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24197C" w:rsidRDefault="00BC1E0B" w:rsidP="003C359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EB6238" w:rsidRPr="0024197C">
        <w:rPr>
          <w:rFonts w:asciiTheme="minorHAnsi" w:hAnsiTheme="minorHAnsi" w:cs="Calibri"/>
          <w:b/>
          <w:bCs/>
          <w:iCs/>
          <w:sz w:val="22"/>
          <w:szCs w:val="22"/>
          <w:u w:val="single"/>
        </w:rPr>
        <w:t>Dosta</w:t>
      </w:r>
      <w:r w:rsidR="0024197C" w:rsidRPr="0024197C">
        <w:rPr>
          <w:rFonts w:asciiTheme="minorHAnsi" w:hAnsiTheme="minorHAnsi" w:cs="Calibri"/>
          <w:b/>
          <w:bCs/>
          <w:iCs/>
          <w:sz w:val="22"/>
          <w:szCs w:val="22"/>
          <w:u w:val="single"/>
        </w:rPr>
        <w:t>wę</w:t>
      </w:r>
      <w:r w:rsidR="00A1044C" w:rsidRPr="0024197C">
        <w:rPr>
          <w:rFonts w:asciiTheme="minorHAnsi" w:hAnsiTheme="minorHAnsi" w:cs="Calibri"/>
          <w:b/>
          <w:bCs/>
          <w:iCs/>
          <w:sz w:val="22"/>
          <w:szCs w:val="22"/>
          <w:u w:val="single"/>
        </w:rPr>
        <w:t xml:space="preserve"> testów genetycznych wraz z dzierżawą analizatora PCR</w:t>
      </w:r>
      <w:r w:rsidR="00EB6238" w:rsidRPr="0024197C">
        <w:rPr>
          <w:rFonts w:asciiTheme="minorHAnsi" w:hAnsiTheme="minorHAnsi" w:cs="Calibri"/>
          <w:b/>
          <w:bCs/>
          <w:iCs/>
          <w:sz w:val="22"/>
          <w:szCs w:val="22"/>
          <w:u w:val="single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47E34" w:rsidP="000A2A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6B2143">
        <w:rPr>
          <w:rFonts w:asciiTheme="minorHAnsi" w:hAnsiTheme="minorHAnsi" w:cstheme="minorHAnsi"/>
          <w:b/>
        </w:rPr>
        <w:t xml:space="preserve">: </w:t>
      </w:r>
      <w:r w:rsidR="00A1044C">
        <w:rPr>
          <w:rFonts w:asciiTheme="minorHAnsi" w:hAnsiTheme="minorHAnsi" w:cstheme="minorHAnsi"/>
          <w:b/>
        </w:rPr>
        <w:t xml:space="preserve">Dostawę testów genetycznych wraz z dzierżawą analizatora PCR </w:t>
      </w:r>
      <w:r w:rsidR="007A1F7B"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="007A1F7B"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844C9" w:rsidRDefault="007A1F7B" w:rsidP="00DA6C1B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4197C" w:rsidRPr="0024197C" w:rsidRDefault="0024197C" w:rsidP="0024197C">
      <w:pPr>
        <w:jc w:val="both"/>
        <w:rPr>
          <w:rFonts w:asciiTheme="minorHAnsi" w:hAnsiTheme="minorHAnsi" w:cs="Calibri"/>
        </w:rPr>
      </w:pPr>
      <w:r w:rsidRPr="0024197C">
        <w:rPr>
          <w:rFonts w:asciiTheme="minorHAnsi" w:hAnsiTheme="minorHAnsi" w:cs="Calibri"/>
        </w:rPr>
        <w:t>Wyliczoną zgodnie z Formularzem cenowym (załącznik nr 2 i 2.1 do SWZ), stanowiącym</w:t>
      </w:r>
      <w:r>
        <w:rPr>
          <w:rFonts w:asciiTheme="minorHAnsi" w:hAnsiTheme="minorHAnsi" w:cs="Calibri"/>
        </w:rPr>
        <w:t>i</w:t>
      </w:r>
      <w:r w:rsidRPr="0024197C">
        <w:rPr>
          <w:rFonts w:asciiTheme="minorHAnsi" w:hAnsiTheme="minorHAnsi" w:cs="Calibri"/>
        </w:rPr>
        <w:t xml:space="preserve"> integralną część Formularza oferty.</w:t>
      </w:r>
    </w:p>
    <w:p w:rsidR="00DA6C1B" w:rsidRDefault="00DA6C1B" w:rsidP="00DA6C1B">
      <w:pPr>
        <w:rPr>
          <w:rFonts w:asciiTheme="minorHAnsi" w:hAnsiTheme="minorHAnsi" w:cstheme="minorHAnsi"/>
        </w:rPr>
      </w:pPr>
    </w:p>
    <w:p w:rsidR="00DA6C1B" w:rsidRDefault="00DA6C1B" w:rsidP="00DA6C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tym:</w:t>
      </w:r>
    </w:p>
    <w:p w:rsidR="00DA6C1B" w:rsidRDefault="00DA6C1B" w:rsidP="00DA6C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 dzierżawy analizatora PCR przez okres 36 miesięcy:</w:t>
      </w:r>
    </w:p>
    <w:p w:rsidR="00DA6C1B" w:rsidRPr="00DA6C1B" w:rsidRDefault="00DA6C1B" w:rsidP="00DA6C1B">
      <w:pPr>
        <w:rPr>
          <w:rFonts w:asciiTheme="minorHAnsi" w:hAnsiTheme="minorHAnsi" w:cstheme="minorHAnsi"/>
        </w:rPr>
      </w:pPr>
    </w:p>
    <w:p w:rsidR="00DA6C1B" w:rsidRDefault="00DA6C1B" w:rsidP="00DA6C1B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</w: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</w:r>
      <w:r w:rsidR="005D56CA">
        <w:rPr>
          <w:rFonts w:asciiTheme="minorHAnsi" w:hAnsiTheme="minorHAnsi" w:cstheme="minorHAnsi"/>
        </w:rPr>
        <w:t>w  tym:</w:t>
      </w:r>
    </w:p>
    <w:p w:rsidR="005D56CA" w:rsidRDefault="005D56CA" w:rsidP="005D56C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</w:t>
      </w:r>
      <w:r>
        <w:rPr>
          <w:rFonts w:asciiTheme="minorHAnsi" w:hAnsiTheme="minorHAnsi" w:cstheme="minorHAnsi"/>
        </w:rPr>
        <w:t xml:space="preserve"> za 1 miesiąc</w:t>
      </w:r>
      <w:r w:rsidRPr="009C6EDD">
        <w:rPr>
          <w:rFonts w:asciiTheme="minorHAnsi" w:hAnsiTheme="minorHAnsi" w:cstheme="minorHAnsi"/>
        </w:rPr>
        <w:t xml:space="preserve">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</w:r>
      <w:r w:rsidRPr="00147E34">
        <w:rPr>
          <w:rFonts w:asciiTheme="minorHAnsi" w:hAnsiTheme="minorHAnsi" w:cstheme="minorHAnsi"/>
        </w:rPr>
        <w:t xml:space="preserve">Wartość brutto </w:t>
      </w:r>
      <w:r>
        <w:rPr>
          <w:rFonts w:asciiTheme="minorHAnsi" w:hAnsiTheme="minorHAnsi" w:cstheme="minorHAnsi"/>
        </w:rPr>
        <w:t>za 1 miesiąc</w:t>
      </w:r>
      <w:r w:rsidRPr="00147E34">
        <w:rPr>
          <w:rFonts w:asciiTheme="minorHAnsi" w:hAnsiTheme="minorHAnsi" w:cstheme="minorHAnsi"/>
        </w:rPr>
        <w:t xml:space="preserve">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 xml:space="preserve">.......... 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D05A52" w:rsidRPr="0024197C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24197C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24197C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color w:val="000000" w:themeColor="text1"/>
          <w:sz w:val="22"/>
          <w:szCs w:val="22"/>
          <w:u w:val="single"/>
          <w:lang w:eastAsia="en-US"/>
        </w:rPr>
      </w:pPr>
      <w:r w:rsidRPr="0024197C">
        <w:rPr>
          <w:rFonts w:asciiTheme="minorHAnsi" w:eastAsiaTheme="minorHAnsi" w:hAnsiTheme="minorHAnsi" w:cs="Calibri"/>
          <w:b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24197C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color w:val="000000" w:themeColor="text1"/>
          <w:sz w:val="22"/>
          <w:szCs w:val="22"/>
          <w:u w:val="single"/>
          <w:lang w:eastAsia="en-US"/>
        </w:rPr>
      </w:pPr>
      <w:r w:rsidRPr="0024197C">
        <w:rPr>
          <w:rFonts w:asciiTheme="minorHAnsi" w:eastAsiaTheme="minorHAnsi" w:hAnsiTheme="minorHAnsi" w:cs="Calibri"/>
          <w:b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lastRenderedPageBreak/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p w:rsidR="00A1044C" w:rsidRPr="00CA764F" w:rsidRDefault="00A1044C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</w:t>
      </w:r>
      <w:proofErr w:type="spellStart"/>
      <w:r w:rsidR="007B50AD" w:rsidRPr="007B50AD">
        <w:rPr>
          <w:rFonts w:asciiTheme="minorHAnsi" w:hAnsiTheme="minorHAnsi" w:cs="Calibri"/>
        </w:rPr>
        <w:t>fax</w:t>
      </w:r>
      <w:proofErr w:type="spellEnd"/>
      <w:r w:rsidR="007B50AD" w:rsidRPr="007B50AD">
        <w:rPr>
          <w:rFonts w:asciiTheme="minorHAnsi" w:hAnsiTheme="minorHAnsi" w:cs="Calibri"/>
        </w:rPr>
        <w:t>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lastRenderedPageBreak/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AD" w:rsidRDefault="00480AAD" w:rsidP="00392B38">
      <w:r>
        <w:separator/>
      </w:r>
    </w:p>
  </w:endnote>
  <w:endnote w:type="continuationSeparator" w:id="0">
    <w:p w:rsidR="00480AAD" w:rsidRDefault="00480AAD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4B5E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88763"/>
      <w:docPartObj>
        <w:docPartGallery w:val="Page Numbers (Bottom of Page)"/>
        <w:docPartUnique/>
      </w:docPartObj>
    </w:sdtPr>
    <w:sdtContent>
      <w:p w:rsidR="00F67DD2" w:rsidRDefault="004B5EE6">
        <w:pPr>
          <w:pStyle w:val="Stopka"/>
          <w:jc w:val="center"/>
        </w:pPr>
        <w:r>
          <w:fldChar w:fldCharType="begin"/>
        </w:r>
        <w:r w:rsidR="00F67DD2">
          <w:instrText>PAGE   \* MERGEFORMAT</w:instrText>
        </w:r>
        <w:r>
          <w:fldChar w:fldCharType="separate"/>
        </w:r>
        <w:r w:rsidR="005D56CA">
          <w:rPr>
            <w:noProof/>
          </w:rPr>
          <w:t>2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76702"/>
      <w:docPartObj>
        <w:docPartGallery w:val="Page Numbers (Bottom of Page)"/>
        <w:docPartUnique/>
      </w:docPartObj>
    </w:sdtPr>
    <w:sdtContent>
      <w:p w:rsidR="00E85826" w:rsidRDefault="004B5EE6">
        <w:pPr>
          <w:pStyle w:val="Stopka"/>
          <w:jc w:val="center"/>
        </w:pPr>
        <w:r>
          <w:fldChar w:fldCharType="begin"/>
        </w:r>
        <w:r w:rsidR="00E85826">
          <w:instrText>PAGE   \* MERGEFORMAT</w:instrText>
        </w:r>
        <w:r>
          <w:fldChar w:fldCharType="separate"/>
        </w:r>
        <w:r w:rsidR="005D56CA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AD" w:rsidRDefault="00480AAD" w:rsidP="00392B38">
      <w:r>
        <w:separator/>
      </w:r>
    </w:p>
  </w:footnote>
  <w:footnote w:type="continuationSeparator" w:id="0">
    <w:p w:rsidR="00480AAD" w:rsidRDefault="00480AAD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4B5EE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A1044C">
      <w:rPr>
        <w:rFonts w:ascii="Calibri" w:hAnsi="Calibri"/>
      </w:rPr>
      <w:t>PN-52</w:t>
    </w:r>
    <w:r w:rsidR="00524158">
      <w:rPr>
        <w:rFonts w:ascii="Calibri" w:hAnsi="Calibri"/>
      </w:rPr>
      <w:t>/2</w:t>
    </w:r>
    <w:r w:rsidR="00EB6238">
      <w:rPr>
        <w:rFonts w:ascii="Calibri" w:hAnsi="Calibri"/>
      </w:rPr>
      <w:t>3</w:t>
    </w:r>
    <w:r w:rsidR="00A1044C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23428"/>
    <w:rsid w:val="00023AD7"/>
    <w:rsid w:val="0003104B"/>
    <w:rsid w:val="000322AA"/>
    <w:rsid w:val="00034701"/>
    <w:rsid w:val="00036562"/>
    <w:rsid w:val="00057C5A"/>
    <w:rsid w:val="00067513"/>
    <w:rsid w:val="00083193"/>
    <w:rsid w:val="000868EF"/>
    <w:rsid w:val="00092A0F"/>
    <w:rsid w:val="000964E2"/>
    <w:rsid w:val="000A2A72"/>
    <w:rsid w:val="000A3139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B6CCA"/>
    <w:rsid w:val="001C1731"/>
    <w:rsid w:val="001C3227"/>
    <w:rsid w:val="001E016C"/>
    <w:rsid w:val="001E2CAE"/>
    <w:rsid w:val="001E6677"/>
    <w:rsid w:val="001E6F31"/>
    <w:rsid w:val="001F2B19"/>
    <w:rsid w:val="001F3487"/>
    <w:rsid w:val="00200B07"/>
    <w:rsid w:val="00204A3F"/>
    <w:rsid w:val="00205901"/>
    <w:rsid w:val="00205C24"/>
    <w:rsid w:val="0021034B"/>
    <w:rsid w:val="00211FF7"/>
    <w:rsid w:val="00225282"/>
    <w:rsid w:val="00227675"/>
    <w:rsid w:val="00234EF3"/>
    <w:rsid w:val="00235648"/>
    <w:rsid w:val="0024197C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0B2E"/>
    <w:rsid w:val="002A2F32"/>
    <w:rsid w:val="002A3913"/>
    <w:rsid w:val="002B037E"/>
    <w:rsid w:val="002D25CF"/>
    <w:rsid w:val="002E12C8"/>
    <w:rsid w:val="002E2E33"/>
    <w:rsid w:val="002F6ABD"/>
    <w:rsid w:val="002F7C31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2392"/>
    <w:rsid w:val="003B3F87"/>
    <w:rsid w:val="003C359C"/>
    <w:rsid w:val="003C35BA"/>
    <w:rsid w:val="003C4D9B"/>
    <w:rsid w:val="003D71DA"/>
    <w:rsid w:val="003D7F46"/>
    <w:rsid w:val="003E2ED7"/>
    <w:rsid w:val="003E776B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0AAD"/>
    <w:rsid w:val="004879FD"/>
    <w:rsid w:val="00492034"/>
    <w:rsid w:val="00493A93"/>
    <w:rsid w:val="00493D98"/>
    <w:rsid w:val="004A24A4"/>
    <w:rsid w:val="004B5EE6"/>
    <w:rsid w:val="004C0BE5"/>
    <w:rsid w:val="004C3268"/>
    <w:rsid w:val="004C3574"/>
    <w:rsid w:val="004D10A2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56CA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73C69"/>
    <w:rsid w:val="0068126E"/>
    <w:rsid w:val="006926F9"/>
    <w:rsid w:val="00694B02"/>
    <w:rsid w:val="006A06AD"/>
    <w:rsid w:val="006B1610"/>
    <w:rsid w:val="006B2143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B5931"/>
    <w:rsid w:val="007D744B"/>
    <w:rsid w:val="007E3695"/>
    <w:rsid w:val="007E658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B3D50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044C"/>
    <w:rsid w:val="00A12713"/>
    <w:rsid w:val="00A279B9"/>
    <w:rsid w:val="00A54190"/>
    <w:rsid w:val="00A555D6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B55B4"/>
    <w:rsid w:val="00AB60DC"/>
    <w:rsid w:val="00AC62ED"/>
    <w:rsid w:val="00AF7D2C"/>
    <w:rsid w:val="00B0535C"/>
    <w:rsid w:val="00B177D8"/>
    <w:rsid w:val="00B17F55"/>
    <w:rsid w:val="00B2222B"/>
    <w:rsid w:val="00B40979"/>
    <w:rsid w:val="00B509DB"/>
    <w:rsid w:val="00B531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48A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557B6"/>
    <w:rsid w:val="00C61FAF"/>
    <w:rsid w:val="00C81880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6C1B"/>
    <w:rsid w:val="00DA7C20"/>
    <w:rsid w:val="00DB40D5"/>
    <w:rsid w:val="00DB72A5"/>
    <w:rsid w:val="00DC5893"/>
    <w:rsid w:val="00DD4C23"/>
    <w:rsid w:val="00DD5B89"/>
    <w:rsid w:val="00DF6515"/>
    <w:rsid w:val="00E05986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B6238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4695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4389A-AED4-4D5B-AE83-F6255CB1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4</cp:revision>
  <cp:lastPrinted>2023-02-27T11:36:00Z</cp:lastPrinted>
  <dcterms:created xsi:type="dcterms:W3CDTF">2023-02-24T12:23:00Z</dcterms:created>
  <dcterms:modified xsi:type="dcterms:W3CDTF">2023-02-27T11:36:00Z</dcterms:modified>
</cp:coreProperties>
</file>